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Аспиратор-ирригатор эндоскопический    AI-250-02.1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Аспиратор-ирригатор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промывания физиологическим раствором внутренних полостей человека и отсасывания из них жидкостей при проведении эндохирургических операций в операционных отделениях медицинских учреждений. 
Давление нагнетания при нулевом расходе 100 кПа. 
Разрежение при нулевом расходе 10 кПа. 
Производительность при подаче физиологического раствора на высоту 1,5 м 1 л/мин. 
Производительность отсоса отработанного физиологического раствора 2 л/мин. 
Уровень шума 62 дбА. 
Режим работы: повторно-кратковременный с циклом 50 мин. включен, 10 мин. перерыв. 
Наружные поверхности прибора  устойчивы к многократной дезинфекции. 
Мощность потребления 70 ВА. 
Средняя наработка на отказ аппарата 1500 ч. 
Габаритные размеры прибора 323 х 137 х 302 мм. 
Масса аппарата 10 кг.  
Комплект поставки аппарата: системный блок, кабель сетевой 220 В, педаль ножная одноклавишная, принадлежности: инструмент для забора стерильной жидкости, банка аспирационная с клапаном, трубки силиконовые медицинские (диам. 6х11 мм дл.0,7±0,02 м;  диам.4х7 мм дл. 0,7±0,02 м; диам.4х7 мм дл. 3±0,02 м (2шт.); 8х14 мм дл. 3±0,02 м, диам. 6х11 мм дл.0,2±0,02 м(2шт.), переходник 6/7-4,5/6 соединительный полиэтиленовый к дренажам, фильтр гидрофобный одноразовый, плавкая вставка (2шт), паспорт, руководство по эксплуатации.
Срок службы 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490110">
    <w:multiLevelType w:val="hybridMultilevel"/>
    <w:lvl w:ilvl="0" w:tplc="3681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6490110">
    <w:abstractNumId w:val="86490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