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Медицинский монитор  Millennium 24" с принадлежностями S241P   S241P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Специализированный монитор для эндоскопии и хирургии
Технология: цветной жидкокристаллический
Очистка и дезинфекция
Диагональ экрана, дюйм - 24
Рабочее разрешение, Мпикс - 1920 х 1200
Размер пиксела: 0.2715мм x 0.2715 мм
Поддержка цвета, кол-во цветов - 1,07 млрд
Коэффициент контрастности - 1000:1
Яркость, кд/м2 - 400
Углы обзора, градус - 178 
Руководство по эксплуатации на русском языке	
Гарантия, месяцев - 12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561518">
    <w:multiLevelType w:val="hybridMultilevel"/>
    <w:lvl w:ilvl="0" w:tplc="25130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4561518">
    <w:abstractNumId w:val="545615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